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67D6" w14:textId="77777777" w:rsidR="00B961E0" w:rsidRPr="001E20C4" w:rsidRDefault="00B961E0" w:rsidP="001E20C4">
      <w:pPr>
        <w:pStyle w:val="Heading1"/>
      </w:pPr>
      <w:r w:rsidRPr="001E20C4">
        <w:t>USING YOUR SMARTPHONE TO MONITOR SITES</w:t>
      </w:r>
    </w:p>
    <w:p w14:paraId="76F0439F" w14:textId="77777777" w:rsidR="00B961E0" w:rsidRPr="001E20C4" w:rsidRDefault="00B961E0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color w:val="353535"/>
          <w:sz w:val="20"/>
          <w:szCs w:val="20"/>
        </w:rPr>
      </w:pPr>
    </w:p>
    <w:p w14:paraId="1CB792C5" w14:textId="77777777" w:rsidR="00FC5409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There are </w:t>
      </w:r>
      <w:r w:rsidR="008805AD">
        <w:rPr>
          <w:rFonts w:ascii="Avenir Book" w:hAnsi="Avenir Book" w:cs="AppleSystemUIFontBold"/>
          <w:bCs/>
          <w:color w:val="353535"/>
          <w:sz w:val="20"/>
          <w:szCs w:val="20"/>
        </w:rPr>
        <w:t>several ways to use our online portal</w:t>
      </w: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to help you with your site monitoring</w:t>
      </w:r>
      <w:r w:rsidR="008805AD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. </w:t>
      </w:r>
    </w:p>
    <w:p w14:paraId="7A5F2484" w14:textId="2DC80201" w:rsidR="005674B5" w:rsidRDefault="008805AD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If you wish to just </w:t>
      </w:r>
      <w:r w:rsidR="00FC5409">
        <w:rPr>
          <w:rFonts w:ascii="Avenir Book" w:hAnsi="Avenir Book" w:cs="AppleSystemUIFontBold"/>
          <w:bCs/>
          <w:color w:val="353535"/>
          <w:sz w:val="20"/>
          <w:szCs w:val="20"/>
        </w:rPr>
        <w:t>sign up and view</w:t>
      </w: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it on your c</w:t>
      </w:r>
      <w:r w:rsidR="00FC5409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omputer, follow instructions 1. </w:t>
      </w:r>
    </w:p>
    <w:p w14:paraId="42A3A22E" w14:textId="763486DB" w:rsidR="00FC5409" w:rsidRDefault="00FC5409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If you wish to then view it online on your phone follow 2.</w:t>
      </w:r>
    </w:p>
    <w:p w14:paraId="6D01B974" w14:textId="361A3B80" w:rsidR="00FC5409" w:rsidRDefault="00FC5409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If you</w:t>
      </w:r>
      <w:r w:rsidR="004E6AF7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have an iPhone</w:t>
      </w: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wish to install and view it on your phone follow 3.</w:t>
      </w:r>
    </w:p>
    <w:p w14:paraId="570338F7" w14:textId="2F4790B2" w:rsidR="00FC5409" w:rsidRPr="001E20C4" w:rsidRDefault="00FC5409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If you </w:t>
      </w:r>
      <w:r w:rsidR="004E6AF7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have an Android phone and </w:t>
      </w:r>
      <w:r>
        <w:rPr>
          <w:rFonts w:ascii="Avenir Book" w:hAnsi="Avenir Book" w:cs="AppleSystemUIFontBold"/>
          <w:bCs/>
          <w:color w:val="353535"/>
          <w:sz w:val="20"/>
          <w:szCs w:val="20"/>
        </w:rPr>
        <w:t>wish to use Google Maps instead follow 4.</w:t>
      </w:r>
    </w:p>
    <w:p w14:paraId="5B6B86BD" w14:textId="77777777" w:rsidR="001E20C4" w:rsidRP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6D77DD7F" w14:textId="0A1E54C5" w:rsidR="000924A3" w:rsidRDefault="00D64CF6" w:rsidP="000924A3">
      <w:pPr>
        <w:pStyle w:val="Heading2"/>
        <w:numPr>
          <w:ilvl w:val="0"/>
          <w:numId w:val="15"/>
        </w:numPr>
      </w:pPr>
      <w:r>
        <w:t>Using</w:t>
      </w:r>
      <w:r w:rsidR="001E20C4" w:rsidRPr="001E20C4">
        <w:t xml:space="preserve"> </w:t>
      </w:r>
      <w:r>
        <w:t xml:space="preserve">the </w:t>
      </w:r>
      <w:r w:rsidR="001E20C4" w:rsidRPr="001E20C4">
        <w:t>Geospike</w:t>
      </w:r>
      <w:r w:rsidR="001E20C4">
        <w:t xml:space="preserve"> </w:t>
      </w:r>
      <w:r>
        <w:t>website on a computer</w:t>
      </w:r>
      <w:r w:rsidR="000924A3">
        <w:t xml:space="preserve"> </w:t>
      </w:r>
    </w:p>
    <w:p w14:paraId="4D23ED06" w14:textId="5D15DAB8" w:rsidR="001E20C4" w:rsidRDefault="000924A3" w:rsidP="000924A3">
      <w:pPr>
        <w:pStyle w:val="Heading2"/>
        <w:ind w:left="360"/>
      </w:pPr>
      <w:r>
        <w:t xml:space="preserve">Tutorial video here </w:t>
      </w:r>
      <w:hyperlink r:id="rId5" w:history="1">
        <w:r w:rsidRPr="00D73779">
          <w:rPr>
            <w:rStyle w:val="Hyperlink"/>
          </w:rPr>
          <w:t>https://youtu.be/qSKHL1ifK44</w:t>
        </w:r>
      </w:hyperlink>
    </w:p>
    <w:p w14:paraId="5DDDA87B" w14:textId="77777777" w:rsidR="000924A3" w:rsidRPr="000924A3" w:rsidRDefault="000924A3" w:rsidP="000924A3"/>
    <w:p w14:paraId="02E9F129" w14:textId="0468C38D" w:rsidR="005674B5" w:rsidRPr="001E20C4" w:rsidRDefault="005674B5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Go to our test site on the Geospike </w:t>
      </w:r>
      <w:proofErr w:type="gramStart"/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>website  https://geospike.com/Species/spike/938256</w:t>
      </w:r>
      <w:proofErr w:type="gramEnd"/>
    </w:p>
    <w:p w14:paraId="271ED5A4" w14:textId="77777777" w:rsidR="00FD2067" w:rsidRDefault="005674B5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Click sign up and create account </w:t>
      </w:r>
    </w:p>
    <w:p w14:paraId="63D562BF" w14:textId="44D2599A" w:rsidR="005674B5" w:rsidRPr="001E20C4" w:rsidRDefault="00FD2067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C</w:t>
      </w:r>
      <w:r w:rsidR="005674B5"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hange username to </w:t>
      </w:r>
      <w:r>
        <w:rPr>
          <w:rFonts w:ascii="Avenir Book" w:hAnsi="Avenir Book" w:cs="AppleSystemUIFontBold"/>
          <w:bCs/>
          <w:color w:val="353535"/>
          <w:sz w:val="20"/>
          <w:szCs w:val="20"/>
        </w:rPr>
        <w:t>your name (Click on your username/my account/username)</w:t>
      </w:r>
    </w:p>
    <w:p w14:paraId="0C3A23B7" w14:textId="77777777" w:rsidR="005674B5" w:rsidRPr="001E20C4" w:rsidRDefault="005674B5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Click on 'Follow Species' in black box at top left of screen and when box appears 'Mark as Friend'  </w:t>
      </w:r>
    </w:p>
    <w:p w14:paraId="2D78E44B" w14:textId="6CA84360" w:rsidR="005674B5" w:rsidRPr="001E20C4" w:rsidRDefault="005674B5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Wait for us to follow you back (this </w:t>
      </w:r>
      <w:r w:rsidR="000F4368">
        <w:rPr>
          <w:rFonts w:ascii="Avenir Book" w:hAnsi="Avenir Book" w:cs="AppleSystemUIFontBold"/>
          <w:bCs/>
          <w:color w:val="353535"/>
          <w:sz w:val="20"/>
          <w:szCs w:val="20"/>
        </w:rPr>
        <w:t>should hopefully take a couple of minutes depending on time of day</w:t>
      </w: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, do email us </w:t>
      </w:r>
      <w:r w:rsidR="000F4368">
        <w:rPr>
          <w:rFonts w:ascii="Avenir Book" w:hAnsi="Avenir Book" w:cs="AppleSystemUIFontBold"/>
          <w:bCs/>
          <w:color w:val="353535"/>
          <w:sz w:val="20"/>
          <w:szCs w:val="20"/>
        </w:rPr>
        <w:t>if it doesn’t happen)</w:t>
      </w: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 </w:t>
      </w:r>
    </w:p>
    <w:p w14:paraId="11DAEFA9" w14:textId="77777777" w:rsidR="005674B5" w:rsidRPr="001E20C4" w:rsidRDefault="005674B5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Click on Cohort to access all site  </w:t>
      </w:r>
    </w:p>
    <w:p w14:paraId="5D9824B9" w14:textId="7F14EFBE" w:rsidR="001E20C4" w:rsidRPr="00D64CF6" w:rsidRDefault="005674B5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1E20C4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Search for your site to see any photos we have (and your photos once we have uploaded them) </w:t>
      </w:r>
    </w:p>
    <w:p w14:paraId="1728D4C7" w14:textId="4CEE23A0" w:rsidR="005674B5" w:rsidRPr="00D64CF6" w:rsidRDefault="00E16FDC" w:rsidP="00D64CF6">
      <w:pPr>
        <w:pStyle w:val="Heading2"/>
      </w:pPr>
      <w:r>
        <w:t xml:space="preserve">2. </w:t>
      </w:r>
      <w:r w:rsidR="001E20C4">
        <w:t>Using Geospike</w:t>
      </w:r>
      <w:r w:rsidR="00D64CF6">
        <w:t xml:space="preserve"> website on a mobile</w:t>
      </w:r>
      <w:r w:rsidR="004E6AF7">
        <w:t xml:space="preserve"> (both Android and Apple)</w:t>
      </w:r>
    </w:p>
    <w:p w14:paraId="185688FA" w14:textId="009DF511" w:rsidR="001E20C4" w:rsidRDefault="00D64CF6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Open the Geospike website on your phone and log in</w:t>
      </w:r>
    </w:p>
    <w:p w14:paraId="46CF4572" w14:textId="65208642" w:rsidR="00D64CF6" w:rsidRDefault="00D64CF6" w:rsidP="001E20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Search and find the site you want, then click on it to get full details</w:t>
      </w:r>
    </w:p>
    <w:p w14:paraId="3301B240" w14:textId="2C25533F" w:rsidR="00D64CF6" w:rsidRPr="00D64CF6" w:rsidRDefault="00D64CF6" w:rsidP="00D64C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Click on the map and it should open in your phone’s map software</w:t>
      </w:r>
    </w:p>
    <w:p w14:paraId="4DF7B288" w14:textId="77777777" w:rsidR="008805AD" w:rsidRPr="008805AD" w:rsidRDefault="008805AD" w:rsidP="008805AD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5AB7672B" w14:textId="69A077C9" w:rsidR="005674B5" w:rsidRPr="00D64CF6" w:rsidRDefault="008805AD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800000"/>
          <w:sz w:val="20"/>
          <w:szCs w:val="20"/>
        </w:rPr>
      </w:pPr>
      <w:r w:rsidRPr="00D64CF6">
        <w:rPr>
          <w:rFonts w:ascii="Avenir Book" w:hAnsi="Avenir Book" w:cs="AppleSystemUIFontBold"/>
          <w:bCs/>
          <w:color w:val="800000"/>
          <w:sz w:val="20"/>
          <w:szCs w:val="20"/>
        </w:rPr>
        <w:t xml:space="preserve">You can </w:t>
      </w:r>
      <w:r w:rsidR="00D64CF6">
        <w:rPr>
          <w:rFonts w:ascii="Avenir Book" w:hAnsi="Avenir Book" w:cs="AppleSystemUIFontBold"/>
          <w:bCs/>
          <w:color w:val="800000"/>
          <w:sz w:val="20"/>
          <w:szCs w:val="20"/>
        </w:rPr>
        <w:t xml:space="preserve">also </w:t>
      </w:r>
      <w:r w:rsidRPr="00D64CF6">
        <w:rPr>
          <w:rFonts w:ascii="Avenir Book" w:hAnsi="Avenir Book" w:cs="AppleSystemUIFontBold"/>
          <w:bCs/>
          <w:color w:val="800000"/>
          <w:sz w:val="20"/>
          <w:szCs w:val="20"/>
        </w:rPr>
        <w:t xml:space="preserve">do the whole thing </w:t>
      </w:r>
      <w:r w:rsidR="00D64CF6">
        <w:rPr>
          <w:rFonts w:ascii="Avenir Book" w:hAnsi="Avenir Book" w:cs="AppleSystemUIFontBold"/>
          <w:bCs/>
          <w:color w:val="800000"/>
          <w:sz w:val="20"/>
          <w:szCs w:val="20"/>
        </w:rPr>
        <w:t xml:space="preserve">straight </w:t>
      </w:r>
      <w:r w:rsidRPr="00D64CF6">
        <w:rPr>
          <w:rFonts w:ascii="Avenir Book" w:hAnsi="Avenir Book" w:cs="AppleSystemUIFontBold"/>
          <w:bCs/>
          <w:color w:val="800000"/>
          <w:sz w:val="20"/>
          <w:szCs w:val="20"/>
        </w:rPr>
        <w:t>on your phone without using a computer</w:t>
      </w:r>
      <w:r w:rsidR="000F4368">
        <w:rPr>
          <w:rFonts w:ascii="Avenir Book" w:hAnsi="Avenir Book" w:cs="AppleSystemUIFontBold"/>
          <w:bCs/>
          <w:color w:val="800000"/>
          <w:sz w:val="20"/>
          <w:szCs w:val="20"/>
        </w:rPr>
        <w:t xml:space="preserve"> (this seems to work better on Apple phones)</w:t>
      </w:r>
    </w:p>
    <w:p w14:paraId="067EB272" w14:textId="3511DE21" w:rsidR="000924A3" w:rsidRDefault="008805AD" w:rsidP="008805AD">
      <w:pPr>
        <w:pStyle w:val="Heading2"/>
      </w:pPr>
      <w:r>
        <w:t xml:space="preserve">3. Install Geospike on your </w:t>
      </w:r>
      <w:r w:rsidR="004E6AF7">
        <w:t>iPhone</w:t>
      </w:r>
      <w:r>
        <w:t xml:space="preserve"> </w:t>
      </w:r>
    </w:p>
    <w:p w14:paraId="0020BD43" w14:textId="10A20605" w:rsidR="008805AD" w:rsidRDefault="000924A3" w:rsidP="008805AD">
      <w:pPr>
        <w:pStyle w:val="Heading2"/>
      </w:pPr>
      <w:r>
        <w:t>T</w:t>
      </w:r>
      <w:r w:rsidR="008805AD">
        <w:t>utorial video here</w:t>
      </w:r>
      <w:r w:rsidR="00CB082B">
        <w:t>:</w:t>
      </w:r>
      <w:r>
        <w:t xml:space="preserve">  </w:t>
      </w:r>
      <w:hyperlink r:id="rId6" w:history="1">
        <w:r w:rsidRPr="00D73779">
          <w:rPr>
            <w:rStyle w:val="Hyperlink"/>
          </w:rPr>
          <w:t>https://youtu.be/-MW7c7UzKYs</w:t>
        </w:r>
      </w:hyperlink>
    </w:p>
    <w:p w14:paraId="4115EF46" w14:textId="77777777" w:rsidR="000924A3" w:rsidRPr="000924A3" w:rsidRDefault="000924A3" w:rsidP="000924A3"/>
    <w:p w14:paraId="5450009C" w14:textId="77777777" w:rsidR="000924A3" w:rsidRPr="000924A3" w:rsidRDefault="000924A3" w:rsidP="000924A3"/>
    <w:p w14:paraId="583A71E0" w14:textId="6FA99AC3" w:rsidR="008805AD" w:rsidRPr="008805AD" w:rsidRDefault="008805AD" w:rsidP="008805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8805AD">
        <w:rPr>
          <w:rFonts w:ascii="Avenir Book" w:hAnsi="Avenir Book" w:cs="AppleSystemUIFontBold"/>
          <w:bCs/>
          <w:color w:val="353535"/>
          <w:sz w:val="20"/>
          <w:szCs w:val="20"/>
        </w:rPr>
        <w:t>Install the Geospike App on your phone</w:t>
      </w:r>
    </w:p>
    <w:p w14:paraId="1226A58C" w14:textId="0507EA25" w:rsidR="008805AD" w:rsidRPr="008805AD" w:rsidRDefault="008805AD" w:rsidP="008805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8805AD">
        <w:rPr>
          <w:rFonts w:ascii="Avenir Book" w:hAnsi="Avenir Book" w:cs="AppleSystemUIFontBold"/>
          <w:bCs/>
          <w:color w:val="353535"/>
          <w:sz w:val="20"/>
          <w:szCs w:val="20"/>
        </w:rPr>
        <w:t>Set up an account (under profile)</w:t>
      </w:r>
    </w:p>
    <w:p w14:paraId="3D6FB42A" w14:textId="16B72B86" w:rsidR="008805AD" w:rsidRPr="008805AD" w:rsidRDefault="008805AD" w:rsidP="008805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8805AD">
        <w:rPr>
          <w:rFonts w:ascii="Avenir Book" w:hAnsi="Avenir Book" w:cs="AppleSystemUIFontBold"/>
          <w:bCs/>
          <w:color w:val="353535"/>
          <w:sz w:val="20"/>
          <w:szCs w:val="20"/>
        </w:rPr>
        <w:t>Change Username to your name (don’t use spaces!)</w:t>
      </w:r>
    </w:p>
    <w:p w14:paraId="58A31FCD" w14:textId="7A201FC5" w:rsidR="008805AD" w:rsidRPr="008805AD" w:rsidRDefault="008805AD" w:rsidP="008805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8805AD">
        <w:rPr>
          <w:rFonts w:ascii="Avenir Book" w:hAnsi="Avenir Book" w:cs="AppleSystemUIFontBold"/>
          <w:bCs/>
          <w:color w:val="353535"/>
          <w:sz w:val="20"/>
          <w:szCs w:val="20"/>
        </w:rPr>
        <w:t>Under Profile ‘Find Friends’ and search for ‘Species’</w:t>
      </w:r>
    </w:p>
    <w:p w14:paraId="0C0D6C54" w14:textId="2840F173" w:rsidR="008805AD" w:rsidRPr="008805AD" w:rsidRDefault="008805AD" w:rsidP="008805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8805AD">
        <w:rPr>
          <w:rFonts w:ascii="Avenir Book" w:hAnsi="Avenir Book" w:cs="AppleSystemUIFontBold"/>
          <w:bCs/>
          <w:color w:val="353535"/>
          <w:sz w:val="20"/>
          <w:szCs w:val="20"/>
        </w:rPr>
        <w:t>‘Follow’ and wait a short while for us to follow you back</w:t>
      </w:r>
    </w:p>
    <w:p w14:paraId="3E5A461F" w14:textId="4434E5F2" w:rsidR="008805AD" w:rsidRPr="008805AD" w:rsidRDefault="008805AD" w:rsidP="008805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8805AD">
        <w:rPr>
          <w:rFonts w:ascii="Avenir Book" w:hAnsi="Avenir Book" w:cs="AppleSystemUIFontBold"/>
          <w:bCs/>
          <w:color w:val="353535"/>
          <w:sz w:val="20"/>
          <w:szCs w:val="20"/>
        </w:rPr>
        <w:t>Click on the cohort button and you should see all the site</w:t>
      </w:r>
    </w:p>
    <w:p w14:paraId="5E7B889D" w14:textId="201B7AFC" w:rsidR="008805AD" w:rsidRPr="008805AD" w:rsidRDefault="008805AD" w:rsidP="008805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8805AD">
        <w:rPr>
          <w:rFonts w:ascii="Avenir Book" w:hAnsi="Avenir Book" w:cs="AppleSystemUIFontBold"/>
          <w:bCs/>
          <w:color w:val="353535"/>
          <w:sz w:val="20"/>
          <w:szCs w:val="20"/>
        </w:rPr>
        <w:t>For each site you can now access photos (if we have them) and maps to navigate</w:t>
      </w:r>
    </w:p>
    <w:p w14:paraId="1CF72BB1" w14:textId="77777777" w:rsidR="00CE58FE" w:rsidRDefault="00CE58FE" w:rsidP="001E20C4">
      <w:pPr>
        <w:pStyle w:val="Heading2"/>
        <w:sectPr w:rsidR="00CE58FE" w:rsidSect="001E20C4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5DD839A" w14:textId="176E0EE4" w:rsidR="001E20C4" w:rsidRDefault="008805AD" w:rsidP="001E20C4">
      <w:pPr>
        <w:pStyle w:val="Heading2"/>
      </w:pPr>
      <w:r>
        <w:lastRenderedPageBreak/>
        <w:t>4</w:t>
      </w:r>
      <w:r w:rsidR="00E16FDC">
        <w:t xml:space="preserve">. </w:t>
      </w:r>
      <w:r w:rsidR="001E20C4">
        <w:t>Using Google My Maps to take you to your site</w:t>
      </w:r>
      <w:r w:rsidR="00C32C9F">
        <w:t xml:space="preserve"> </w:t>
      </w:r>
      <w:r w:rsidR="004E6AF7">
        <w:t>(Apple and And</w:t>
      </w:r>
      <w:r w:rsidR="00EA3838">
        <w:t>r</w:t>
      </w:r>
      <w:r w:rsidR="004E6AF7">
        <w:t>oid)</w:t>
      </w:r>
    </w:p>
    <w:p w14:paraId="5C98F53E" w14:textId="77777777" w:rsid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20CD0B11" w14:textId="66610C0F" w:rsid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This is simpler, but you won’t see a</w:t>
      </w:r>
      <w:r w:rsidR="00EA3838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ll the </w:t>
      </w:r>
      <w:r>
        <w:rPr>
          <w:rFonts w:ascii="Avenir Book" w:hAnsi="Avenir Book" w:cs="AppleSystemUIFontBold"/>
          <w:bCs/>
          <w:color w:val="353535"/>
          <w:sz w:val="20"/>
          <w:szCs w:val="20"/>
        </w:rPr>
        <w:t>photos of the site</w:t>
      </w:r>
    </w:p>
    <w:p w14:paraId="09CA627B" w14:textId="77777777" w:rsid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43401C8B" w14:textId="4F648F66" w:rsidR="00412D12" w:rsidRDefault="00EA3838" w:rsidP="00412D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Open a </w:t>
      </w:r>
      <w:r w:rsidR="005871F3">
        <w:rPr>
          <w:rFonts w:ascii="Avenir Book" w:hAnsi="Avenir Book" w:cs="AppleSystemUIFontBold"/>
          <w:bCs/>
          <w:color w:val="353535"/>
          <w:sz w:val="20"/>
          <w:szCs w:val="20"/>
        </w:rPr>
        <w:t>browser</w:t>
      </w:r>
      <w:bookmarkStart w:id="0" w:name="_GoBack"/>
      <w:bookmarkEnd w:id="0"/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on your mobile phone and go to the master maps</w:t>
      </w:r>
    </w:p>
    <w:p w14:paraId="23A4F8CE" w14:textId="40B643E3" w:rsidR="00EA3838" w:rsidRDefault="00EA3838" w:rsidP="00EA3838">
      <w:pPr>
        <w:widowControl w:val="0"/>
        <w:autoSpaceDE w:val="0"/>
        <w:autoSpaceDN w:val="0"/>
        <w:adjustRightInd w:val="0"/>
        <w:ind w:left="36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2B572F50" w14:textId="7DBA1C95" w:rsidR="00EA3838" w:rsidRDefault="00EA3838" w:rsidP="00EA3838">
      <w:pPr>
        <w:widowControl w:val="0"/>
        <w:autoSpaceDE w:val="0"/>
        <w:autoSpaceDN w:val="0"/>
        <w:adjustRightInd w:val="0"/>
        <w:ind w:left="36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PLANTS: </w:t>
      </w:r>
      <w:hyperlink r:id="rId7" w:history="1">
        <w:r w:rsidRPr="00EA3838">
          <w:rPr>
            <w:rStyle w:val="Hyperlink"/>
            <w:rFonts w:ascii="Avenir Book" w:hAnsi="Avenir Book" w:cs="AppleSystemUIFontBold"/>
            <w:bCs/>
            <w:sz w:val="20"/>
            <w:szCs w:val="20"/>
          </w:rPr>
          <w:t>http://bit.ly/SRTplant</w:t>
        </w:r>
      </w:hyperlink>
    </w:p>
    <w:p w14:paraId="12031E0E" w14:textId="20E729B6" w:rsidR="00EA3838" w:rsidRDefault="00EA3838" w:rsidP="00EA3838">
      <w:pPr>
        <w:widowControl w:val="0"/>
        <w:autoSpaceDE w:val="0"/>
        <w:autoSpaceDN w:val="0"/>
        <w:adjustRightInd w:val="0"/>
        <w:ind w:left="36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ANIMALS:  </w:t>
      </w:r>
      <w:hyperlink r:id="rId8" w:history="1">
        <w:r w:rsidRPr="00EA3838">
          <w:rPr>
            <w:rStyle w:val="Hyperlink"/>
            <w:rFonts w:ascii="Avenir Book" w:hAnsi="Avenir Book" w:cs="AppleSystemUIFontBold"/>
            <w:bCs/>
            <w:sz w:val="20"/>
            <w:szCs w:val="20"/>
          </w:rPr>
          <w:t>http://bit.ly/SRTanimal</w:t>
        </w:r>
      </w:hyperlink>
    </w:p>
    <w:p w14:paraId="14D8E5DE" w14:textId="77777777" w:rsidR="00EA3838" w:rsidRPr="00EA3838" w:rsidRDefault="00EA3838" w:rsidP="00EA3838">
      <w:pPr>
        <w:widowControl w:val="0"/>
        <w:autoSpaceDE w:val="0"/>
        <w:autoSpaceDN w:val="0"/>
        <w:adjustRightInd w:val="0"/>
        <w:ind w:left="36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45112CC6" w14:textId="3EEF70C3" w:rsidR="00C32C9F" w:rsidRPr="00412D12" w:rsidRDefault="00C32C9F" w:rsidP="00412D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Add site to </w:t>
      </w:r>
      <w:proofErr w:type="spellStart"/>
      <w:r>
        <w:rPr>
          <w:rFonts w:ascii="Avenir Book" w:hAnsi="Avenir Book" w:cs="AppleSystemUIFontBold"/>
          <w:bCs/>
          <w:color w:val="353535"/>
          <w:sz w:val="20"/>
          <w:szCs w:val="20"/>
        </w:rPr>
        <w:t>favourites</w:t>
      </w:r>
      <w:proofErr w:type="spellEnd"/>
    </w:p>
    <w:p w14:paraId="0813039A" w14:textId="7B40FF69" w:rsidR="00412D12" w:rsidRPr="00412D12" w:rsidRDefault="00412D12" w:rsidP="00412D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412D12">
        <w:rPr>
          <w:rFonts w:ascii="Avenir Book" w:hAnsi="Avenir Book" w:cs="AppleSystemUIFontBold"/>
          <w:bCs/>
          <w:color w:val="353535"/>
          <w:sz w:val="20"/>
          <w:szCs w:val="20"/>
        </w:rPr>
        <w:t>Zoom into the site you want</w:t>
      </w:r>
    </w:p>
    <w:p w14:paraId="66E12ED7" w14:textId="3ADD752B" w:rsidR="00412D12" w:rsidRPr="00412D12" w:rsidRDefault="00412D12" w:rsidP="00412D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412D12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Click on it </w:t>
      </w:r>
    </w:p>
    <w:p w14:paraId="07935982" w14:textId="502AFA3A" w:rsidR="00412D12" w:rsidRPr="00412D12" w:rsidRDefault="00E82D69" w:rsidP="00412D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Click on the white direction</w:t>
      </w:r>
      <w:r w:rsidR="00412D12" w:rsidRPr="00412D12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arrow</w:t>
      </w: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by the site name</w:t>
      </w:r>
      <w:r w:rsidR="00412D12" w:rsidRPr="00412D12"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</w:t>
      </w:r>
    </w:p>
    <w:p w14:paraId="79C70B10" w14:textId="4C058C67" w:rsidR="00412D12" w:rsidRDefault="00412D12" w:rsidP="00412D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 w:rsidRPr="00412D12">
        <w:rPr>
          <w:rFonts w:ascii="Avenir Book" w:hAnsi="Avenir Book" w:cs="AppleSystemUIFontBold"/>
          <w:bCs/>
          <w:color w:val="353535"/>
          <w:sz w:val="20"/>
          <w:szCs w:val="20"/>
        </w:rPr>
        <w:t>It should open in Google maps and navigate your there (will only provide base map if</w:t>
      </w:r>
      <w:r>
        <w:rPr>
          <w:rFonts w:ascii="Avenir Book" w:hAnsi="Avenir Book" w:cs="AppleSystemUIFontBold"/>
          <w:bCs/>
          <w:color w:val="353535"/>
          <w:sz w:val="20"/>
          <w:szCs w:val="20"/>
        </w:rPr>
        <w:t xml:space="preserve"> </w:t>
      </w:r>
      <w:r w:rsidRPr="00412D12">
        <w:rPr>
          <w:rFonts w:ascii="Avenir Book" w:hAnsi="Avenir Book" w:cs="AppleSystemUIFontBold"/>
          <w:bCs/>
          <w:color w:val="353535"/>
          <w:sz w:val="20"/>
          <w:szCs w:val="20"/>
        </w:rPr>
        <w:t>there is 3G/4G)</w:t>
      </w:r>
    </w:p>
    <w:p w14:paraId="02C5B199" w14:textId="77777777" w:rsidR="00C32C9F" w:rsidRDefault="00C32C9F" w:rsidP="00C32C9F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3005E02A" w14:textId="494D78A1" w:rsidR="00C32C9F" w:rsidRDefault="00C32C9F" w:rsidP="00C32C9F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This map does not automatically update in the way Geospike does, so you will need to check in with us and use a new map every now and again (you’ll see the current one is April 2017, but even that may be out of date by the time you read this!)</w:t>
      </w:r>
    </w:p>
    <w:p w14:paraId="7095264D" w14:textId="77777777" w:rsidR="009A0061" w:rsidRDefault="009A0061" w:rsidP="00C32C9F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24EB527B" w14:textId="6DD946F1" w:rsidR="009A0061" w:rsidRPr="00C32C9F" w:rsidRDefault="009A0061" w:rsidP="00C32C9F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  <w:r>
        <w:rPr>
          <w:rFonts w:ascii="Avenir Book" w:hAnsi="Avenir Book" w:cs="AppleSystemUIFontBold"/>
          <w:bCs/>
          <w:color w:val="353535"/>
          <w:sz w:val="20"/>
          <w:szCs w:val="20"/>
        </w:rPr>
        <w:t>This webpage behaves very differently in Google and Safari, worth trying in both</w:t>
      </w:r>
    </w:p>
    <w:p w14:paraId="3430CCA5" w14:textId="7EAA0A33" w:rsid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4F27A61D" w14:textId="77777777" w:rsid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3F1C8E03" w14:textId="77777777" w:rsid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4580DD02" w14:textId="77777777" w:rsidR="001E20C4" w:rsidRDefault="001E20C4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Cs/>
          <w:color w:val="353535"/>
          <w:sz w:val="20"/>
          <w:szCs w:val="20"/>
        </w:rPr>
      </w:pPr>
    </w:p>
    <w:p w14:paraId="62865C93" w14:textId="77777777" w:rsidR="00B961E0" w:rsidRPr="001E20C4" w:rsidRDefault="00B961E0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color w:val="353535"/>
          <w:sz w:val="20"/>
          <w:szCs w:val="20"/>
        </w:rPr>
      </w:pPr>
    </w:p>
    <w:p w14:paraId="579A6A50" w14:textId="77777777" w:rsidR="00B961E0" w:rsidRPr="001E20C4" w:rsidRDefault="00B961E0" w:rsidP="00B961E0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color w:val="353535"/>
          <w:sz w:val="20"/>
          <w:szCs w:val="20"/>
        </w:rPr>
      </w:pPr>
    </w:p>
    <w:p w14:paraId="4C8BEBB5" w14:textId="77777777" w:rsidR="00D13DFD" w:rsidRPr="001E20C4" w:rsidRDefault="00D13DFD">
      <w:pPr>
        <w:rPr>
          <w:rFonts w:ascii="Avenir Book" w:hAnsi="Avenir Book"/>
          <w:sz w:val="20"/>
          <w:szCs w:val="20"/>
        </w:rPr>
      </w:pPr>
    </w:p>
    <w:sectPr w:rsidR="00D13DFD" w:rsidRPr="001E20C4" w:rsidSect="001E20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D83087"/>
    <w:multiLevelType w:val="hybridMultilevel"/>
    <w:tmpl w:val="C44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56E6"/>
    <w:multiLevelType w:val="hybridMultilevel"/>
    <w:tmpl w:val="0FE6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24732"/>
    <w:multiLevelType w:val="hybridMultilevel"/>
    <w:tmpl w:val="160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274"/>
    <w:multiLevelType w:val="hybridMultilevel"/>
    <w:tmpl w:val="3526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60FB8"/>
    <w:multiLevelType w:val="hybridMultilevel"/>
    <w:tmpl w:val="7502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07F62"/>
    <w:multiLevelType w:val="hybridMultilevel"/>
    <w:tmpl w:val="443E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12573"/>
    <w:multiLevelType w:val="hybridMultilevel"/>
    <w:tmpl w:val="E58E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E0"/>
    <w:rsid w:val="000924A3"/>
    <w:rsid w:val="000F4368"/>
    <w:rsid w:val="001E20C4"/>
    <w:rsid w:val="002C78F0"/>
    <w:rsid w:val="00412D12"/>
    <w:rsid w:val="00462867"/>
    <w:rsid w:val="004E6AF7"/>
    <w:rsid w:val="005674B5"/>
    <w:rsid w:val="005871F3"/>
    <w:rsid w:val="007C5560"/>
    <w:rsid w:val="008805AD"/>
    <w:rsid w:val="009A0061"/>
    <w:rsid w:val="00B961E0"/>
    <w:rsid w:val="00C32C9F"/>
    <w:rsid w:val="00CB082B"/>
    <w:rsid w:val="00CE58FE"/>
    <w:rsid w:val="00D13DFD"/>
    <w:rsid w:val="00D64CF6"/>
    <w:rsid w:val="00E16FDC"/>
    <w:rsid w:val="00E54052"/>
    <w:rsid w:val="00E82D69"/>
    <w:rsid w:val="00EA3838"/>
    <w:rsid w:val="00FC5409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F6130"/>
  <w14:defaultImageDpi w14:val="300"/>
  <w15:docId w15:val="{8C67937B-A261-5F41-A3B0-851B7C5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4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0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0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A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RTanim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SRTpl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MW7c7UzKYs" TargetMode="External"/><Relationship Id="rId5" Type="http://schemas.openxmlformats.org/officeDocument/2006/relationships/hyperlink" Target="https://youtu.be/qSKHL1ifK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Price</dc:creator>
  <cp:keywords/>
  <dc:description/>
  <cp:lastModifiedBy>Dom Price</cp:lastModifiedBy>
  <cp:revision>12</cp:revision>
  <dcterms:created xsi:type="dcterms:W3CDTF">2017-03-22T19:31:00Z</dcterms:created>
  <dcterms:modified xsi:type="dcterms:W3CDTF">2020-02-04T12:12:00Z</dcterms:modified>
</cp:coreProperties>
</file>